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0" w:rsidRPr="00F35BB2" w:rsidRDefault="00D35FB0" w:rsidP="00D35FB0">
      <w:pPr>
        <w:pStyle w:val="Naslov4"/>
        <w:rPr>
          <w:b w:val="0"/>
          <w:sz w:val="22"/>
          <w:szCs w:val="22"/>
        </w:rPr>
      </w:pPr>
      <w:r w:rsidRPr="00F35BB2">
        <w:rPr>
          <w:b w:val="0"/>
          <w:sz w:val="22"/>
          <w:szCs w:val="22"/>
        </w:rPr>
        <w:t>Številka: 03216-</w:t>
      </w:r>
      <w:r w:rsidR="00AE5189" w:rsidRPr="00F35BB2">
        <w:rPr>
          <w:b w:val="0"/>
          <w:sz w:val="22"/>
          <w:szCs w:val="22"/>
        </w:rPr>
        <w:t>1</w:t>
      </w:r>
      <w:r w:rsidR="007A4AFB" w:rsidRPr="00F35BB2">
        <w:rPr>
          <w:b w:val="0"/>
          <w:sz w:val="22"/>
          <w:szCs w:val="22"/>
        </w:rPr>
        <w:t>/201</w:t>
      </w:r>
      <w:r w:rsidR="00F35BB2" w:rsidRPr="00F35BB2">
        <w:rPr>
          <w:b w:val="0"/>
          <w:sz w:val="22"/>
          <w:szCs w:val="22"/>
        </w:rPr>
        <w:t>4</w:t>
      </w:r>
      <w:r w:rsidR="007A4AFB" w:rsidRPr="00F35BB2">
        <w:rPr>
          <w:b w:val="0"/>
          <w:sz w:val="22"/>
          <w:szCs w:val="22"/>
        </w:rPr>
        <w:t>-</w:t>
      </w:r>
      <w:r w:rsidR="000C1A1C" w:rsidRPr="00F35BB2">
        <w:rPr>
          <w:b w:val="0"/>
          <w:sz w:val="22"/>
          <w:szCs w:val="22"/>
        </w:rPr>
        <w:t>3</w:t>
      </w:r>
    </w:p>
    <w:p w:rsidR="00D35FB0" w:rsidRPr="00F35BB2" w:rsidRDefault="00D35FB0" w:rsidP="00D35FB0">
      <w:pPr>
        <w:rPr>
          <w:szCs w:val="22"/>
        </w:rPr>
      </w:pPr>
      <w:r w:rsidRPr="00F35BB2">
        <w:rPr>
          <w:szCs w:val="22"/>
        </w:rPr>
        <w:t xml:space="preserve">Datum: </w:t>
      </w:r>
      <w:r w:rsidR="00AE5189" w:rsidRPr="00F35BB2">
        <w:rPr>
          <w:szCs w:val="22"/>
        </w:rPr>
        <w:t>3</w:t>
      </w:r>
      <w:r w:rsidR="008857CE" w:rsidRPr="00F35BB2">
        <w:rPr>
          <w:szCs w:val="22"/>
        </w:rPr>
        <w:t>.</w:t>
      </w:r>
      <w:r w:rsidR="00BE2164" w:rsidRPr="00F35BB2">
        <w:rPr>
          <w:szCs w:val="22"/>
        </w:rPr>
        <w:t xml:space="preserve"> </w:t>
      </w:r>
      <w:r w:rsidR="00F35BB2" w:rsidRPr="00F35BB2">
        <w:rPr>
          <w:szCs w:val="22"/>
        </w:rPr>
        <w:t>3</w:t>
      </w:r>
      <w:r w:rsidR="00307125" w:rsidRPr="00F35BB2">
        <w:rPr>
          <w:szCs w:val="22"/>
        </w:rPr>
        <w:t>.</w:t>
      </w:r>
      <w:r w:rsidRPr="00F35BB2">
        <w:rPr>
          <w:szCs w:val="22"/>
        </w:rPr>
        <w:t xml:space="preserve"> 201</w:t>
      </w:r>
      <w:r w:rsidR="00AE5189" w:rsidRPr="00F35BB2">
        <w:rPr>
          <w:szCs w:val="22"/>
        </w:rPr>
        <w:t>4</w:t>
      </w:r>
    </w:p>
    <w:p w:rsidR="00B65E17" w:rsidRPr="00F35BB2" w:rsidRDefault="00B65E17" w:rsidP="00D35FB0">
      <w:pPr>
        <w:jc w:val="center"/>
        <w:rPr>
          <w:szCs w:val="22"/>
        </w:rPr>
      </w:pPr>
    </w:p>
    <w:p w:rsidR="00320D30" w:rsidRPr="00F35BB2" w:rsidRDefault="00320D30" w:rsidP="00320D30">
      <w:pPr>
        <w:jc w:val="center"/>
        <w:outlineLvl w:val="0"/>
        <w:rPr>
          <w:b/>
          <w:sz w:val="24"/>
        </w:rPr>
      </w:pPr>
      <w:r w:rsidRPr="00F35BB2">
        <w:rPr>
          <w:b/>
          <w:sz w:val="24"/>
        </w:rPr>
        <w:t>ZAPISNIK</w:t>
      </w:r>
    </w:p>
    <w:p w:rsidR="00320D30" w:rsidRPr="00F35BB2" w:rsidRDefault="00320D30" w:rsidP="00320D30">
      <w:pPr>
        <w:jc w:val="center"/>
        <w:outlineLvl w:val="0"/>
      </w:pPr>
    </w:p>
    <w:p w:rsidR="00320D30" w:rsidRPr="00F35BB2" w:rsidRDefault="00320D30" w:rsidP="00320D30">
      <w:pPr>
        <w:jc w:val="both"/>
        <w:outlineLvl w:val="0"/>
      </w:pPr>
      <w:r w:rsidRPr="00F35BB2">
        <w:t>2</w:t>
      </w:r>
      <w:r w:rsidR="0081722D" w:rsidRPr="00F35BB2">
        <w:t>8</w:t>
      </w:r>
      <w:r w:rsidRPr="00F35BB2">
        <w:t>. redne seje Odbora za urejanje prostora in urbanizem, ki je bila v ponedeljek</w:t>
      </w:r>
      <w:r w:rsidR="008C6263" w:rsidRPr="00F35BB2">
        <w:t xml:space="preserve"> </w:t>
      </w:r>
      <w:r w:rsidR="00AE5189" w:rsidRPr="00F35BB2">
        <w:t>3</w:t>
      </w:r>
      <w:r w:rsidRPr="00F35BB2">
        <w:t xml:space="preserve">. </w:t>
      </w:r>
      <w:r w:rsidR="00F35BB2" w:rsidRPr="00F35BB2">
        <w:t>3</w:t>
      </w:r>
      <w:r w:rsidRPr="00F35BB2">
        <w:t>. 201</w:t>
      </w:r>
      <w:r w:rsidR="00AE5189" w:rsidRPr="00F35BB2">
        <w:t>4</w:t>
      </w:r>
      <w:r w:rsidRPr="00F35BB2">
        <w:t xml:space="preserve"> s pričetkom ob 18.00 uri, v Klubu 15, Mestne hiše, Mestni trg 1, Ljubljana.</w:t>
      </w:r>
    </w:p>
    <w:p w:rsidR="00320D30" w:rsidRPr="00F35BB2" w:rsidRDefault="00320D30" w:rsidP="00320D30">
      <w:pPr>
        <w:jc w:val="both"/>
      </w:pPr>
    </w:p>
    <w:p w:rsidR="00320D30" w:rsidRPr="005F4D1E" w:rsidRDefault="00320D30" w:rsidP="00320D30">
      <w:pPr>
        <w:jc w:val="both"/>
      </w:pPr>
      <w:r w:rsidRPr="005F4D1E">
        <w:t xml:space="preserve">NAVZOČI ČLANI: </w:t>
      </w:r>
    </w:p>
    <w:p w:rsidR="00AE5189" w:rsidRPr="00873B33" w:rsidRDefault="00AE5189" w:rsidP="00AE5189">
      <w:pPr>
        <w:jc w:val="both"/>
      </w:pPr>
      <w:r w:rsidRPr="00873B33">
        <w:t>Predsednik prof. Janez Koželj, podpredsednik Mirko Brnič Jager, ostali člani, Gregor Istenič, Sašo Rink in tajnik odbora Jan Skoberne.</w:t>
      </w:r>
    </w:p>
    <w:p w:rsidR="00AE5189" w:rsidRDefault="00AE5189" w:rsidP="00320D30">
      <w:pPr>
        <w:jc w:val="both"/>
      </w:pPr>
    </w:p>
    <w:p w:rsidR="005F4D1E" w:rsidRDefault="005F4D1E" w:rsidP="005F4D1E">
      <w:pPr>
        <w:jc w:val="both"/>
      </w:pPr>
      <w:r w:rsidRPr="00873B33">
        <w:t>NAVZOČ</w:t>
      </w:r>
      <w:r>
        <w:t>NOST OPRAVIČIL:</w:t>
      </w:r>
      <w:r w:rsidRPr="005F4D1E">
        <w:t xml:space="preserve"> </w:t>
      </w:r>
      <w:r w:rsidR="00F35BB2" w:rsidRPr="00873B33">
        <w:t xml:space="preserve">Bojan Albreht, mag. Maja Simoneti </w:t>
      </w:r>
      <w:r w:rsidR="00F35BB2">
        <w:t xml:space="preserve">in </w:t>
      </w:r>
      <w:r>
        <w:t>M</w:t>
      </w:r>
      <w:r w:rsidRPr="00873B33">
        <w:t>ag. Blaž Lokar</w:t>
      </w:r>
      <w:r>
        <w:t>.</w:t>
      </w:r>
    </w:p>
    <w:p w:rsidR="005F4D1E" w:rsidRDefault="005F4D1E" w:rsidP="00320D30">
      <w:pPr>
        <w:jc w:val="both"/>
      </w:pPr>
    </w:p>
    <w:p w:rsidR="00320D30" w:rsidRPr="003C67F4" w:rsidRDefault="00320D30" w:rsidP="00320D30">
      <w:pPr>
        <w:jc w:val="both"/>
      </w:pPr>
      <w:r w:rsidRPr="003C67F4">
        <w:t>NAVZOČI OSTALI VABLJENI:</w:t>
      </w:r>
    </w:p>
    <w:p w:rsidR="002B4903" w:rsidRDefault="00727949" w:rsidP="00320D30">
      <w:pPr>
        <w:pStyle w:val="Noga"/>
        <w:jc w:val="both"/>
      </w:pPr>
      <w:r>
        <w:t>V</w:t>
      </w:r>
      <w:r w:rsidR="00873B33" w:rsidRPr="003C67F4">
        <w:t>odj</w:t>
      </w:r>
      <w:r>
        <w:t>a</w:t>
      </w:r>
      <w:r w:rsidR="00320D30" w:rsidRPr="003C67F4">
        <w:t xml:space="preserve"> Oddelka za urejanje prostora mag. Miran</w:t>
      </w:r>
      <w:r w:rsidR="00873B33" w:rsidRPr="003C67F4">
        <w:t>a</w:t>
      </w:r>
      <w:r w:rsidR="00320D30" w:rsidRPr="003C67F4">
        <w:t xml:space="preserve"> Gajš</w:t>
      </w:r>
      <w:r w:rsidR="00873B33" w:rsidRPr="003C67F4">
        <w:t>ka</w:t>
      </w:r>
      <w:r>
        <w:t>s sodelav</w:t>
      </w:r>
      <w:r w:rsidR="00F35BB2">
        <w:t>k</w:t>
      </w:r>
      <w:r w:rsidR="00366577">
        <w:t>ama</w:t>
      </w:r>
      <w:r w:rsidR="00873B33" w:rsidRPr="003C67F4">
        <w:t xml:space="preserve"> Alenk</w:t>
      </w:r>
      <w:r>
        <w:t>o</w:t>
      </w:r>
      <w:r w:rsidR="00873B33" w:rsidRPr="003C67F4">
        <w:t xml:space="preserve"> Pavlin</w:t>
      </w:r>
      <w:r w:rsidR="00366577">
        <w:t xml:space="preserve"> in Barbaro Jovan</w:t>
      </w:r>
      <w:r>
        <w:t>,</w:t>
      </w:r>
      <w:r w:rsidR="00320D30" w:rsidRPr="003C67F4">
        <w:t xml:space="preserve"> iz Oddelka za ravnanje z nepremičninami vodj</w:t>
      </w:r>
      <w:r w:rsidR="00F35BB2">
        <w:t>a</w:t>
      </w:r>
      <w:r w:rsidR="00320D30" w:rsidRPr="003C67F4">
        <w:t xml:space="preserve"> Simon</w:t>
      </w:r>
      <w:r w:rsidR="00873B33" w:rsidRPr="003C67F4">
        <w:t>o</w:t>
      </w:r>
      <w:r w:rsidR="00320D30" w:rsidRPr="003C67F4">
        <w:t xml:space="preserve"> Remih, </w:t>
      </w:r>
      <w:r w:rsidR="002B4903">
        <w:t xml:space="preserve">iz </w:t>
      </w:r>
      <w:r w:rsidR="002B4903" w:rsidRPr="00CB1DAD">
        <w:rPr>
          <w:szCs w:val="22"/>
        </w:rPr>
        <w:t>Oddelka za varstvo okolja</w:t>
      </w:r>
      <w:r w:rsidR="002B4903" w:rsidRPr="002B4903">
        <w:rPr>
          <w:szCs w:val="22"/>
        </w:rPr>
        <w:t xml:space="preserve"> </w:t>
      </w:r>
      <w:r w:rsidR="002B4903" w:rsidRPr="00CB1DAD">
        <w:rPr>
          <w:szCs w:val="22"/>
        </w:rPr>
        <w:t>vodj</w:t>
      </w:r>
      <w:r w:rsidR="002B4903">
        <w:rPr>
          <w:szCs w:val="22"/>
        </w:rPr>
        <w:t>a</w:t>
      </w:r>
      <w:r w:rsidR="002B4903" w:rsidRPr="00CB1DAD">
        <w:rPr>
          <w:szCs w:val="22"/>
        </w:rPr>
        <w:t xml:space="preserve"> Nataša Jazbinšek Seršen s sodelavko</w:t>
      </w:r>
      <w:r w:rsidR="002B4903">
        <w:rPr>
          <w:szCs w:val="22"/>
        </w:rPr>
        <w:t xml:space="preserve"> </w:t>
      </w:r>
      <w:r w:rsidR="002B4903" w:rsidRPr="00CB1DAD">
        <w:rPr>
          <w:szCs w:val="22"/>
        </w:rPr>
        <w:t>Helen</w:t>
      </w:r>
      <w:r w:rsidR="002B4903">
        <w:rPr>
          <w:szCs w:val="22"/>
        </w:rPr>
        <w:t>o</w:t>
      </w:r>
      <w:r w:rsidR="002B4903" w:rsidRPr="00CB1DAD">
        <w:rPr>
          <w:szCs w:val="22"/>
        </w:rPr>
        <w:t xml:space="preserve"> Regina</w:t>
      </w:r>
      <w:r w:rsidR="002B4903">
        <w:rPr>
          <w:szCs w:val="22"/>
        </w:rPr>
        <w:t xml:space="preserve">, </w:t>
      </w:r>
      <w:r w:rsidR="002B4903" w:rsidRPr="00A77FC5">
        <w:t>za direktorico RRA LUR mag. Liljano Madjar Urša Kisovec in predstavnik izdelovalc</w:t>
      </w:r>
      <w:r w:rsidR="002B4903">
        <w:t>a</w:t>
      </w:r>
      <w:r w:rsidR="002B4903" w:rsidRPr="00A77FC5">
        <w:t xml:space="preserve"> urbanističnih rešitev </w:t>
      </w:r>
      <w:r w:rsidR="002B4903">
        <w:t xml:space="preserve">Ferdo Jordan </w:t>
      </w:r>
      <w:r w:rsidR="002B4903">
        <w:t>iz LUZ, d.d.</w:t>
      </w:r>
    </w:p>
    <w:p w:rsidR="002B4903" w:rsidRDefault="002B4903" w:rsidP="00320D30">
      <w:pPr>
        <w:pStyle w:val="Noga"/>
        <w:jc w:val="both"/>
      </w:pPr>
    </w:p>
    <w:p w:rsidR="00320D30" w:rsidRPr="003C67F4" w:rsidRDefault="00320D30" w:rsidP="00320D30"/>
    <w:p w:rsidR="002B4903" w:rsidRPr="002B4903" w:rsidRDefault="00320D30" w:rsidP="00320D30">
      <w:r w:rsidRPr="002B4903">
        <w:t>Na zasedanju</w:t>
      </w:r>
      <w:r w:rsidR="002B4903" w:rsidRPr="002B4903">
        <w:t xml:space="preserve"> so</w:t>
      </w:r>
      <w:r w:rsidRPr="002B4903">
        <w:t xml:space="preserve"> sklepčnost</w:t>
      </w:r>
      <w:r w:rsidR="008C6263" w:rsidRPr="002B4903">
        <w:t xml:space="preserve"> zagotovil</w:t>
      </w:r>
      <w:r w:rsidR="002B4903" w:rsidRPr="002B4903">
        <w:t>i</w:t>
      </w:r>
      <w:r w:rsidR="008C6263" w:rsidRPr="002B4903">
        <w:t xml:space="preserve"> </w:t>
      </w:r>
      <w:r w:rsidR="002B4903" w:rsidRPr="002B4903">
        <w:t>4 člani.</w:t>
      </w:r>
    </w:p>
    <w:p w:rsidR="002B4903" w:rsidRDefault="002B4903" w:rsidP="00320D30"/>
    <w:p w:rsidR="00320D30" w:rsidRPr="008C6263" w:rsidRDefault="00320D30" w:rsidP="00320D30">
      <w:pPr>
        <w:jc w:val="both"/>
        <w:rPr>
          <w:szCs w:val="22"/>
        </w:rPr>
      </w:pPr>
      <w:r w:rsidRPr="008C6263">
        <w:rPr>
          <w:szCs w:val="22"/>
        </w:rPr>
        <w:t xml:space="preserve">Gradiva so </w:t>
      </w:r>
      <w:r w:rsidR="005F4D1E" w:rsidRPr="008C6263">
        <w:rPr>
          <w:szCs w:val="22"/>
        </w:rPr>
        <w:t xml:space="preserve">prejeli vsi </w:t>
      </w:r>
      <w:r w:rsidRPr="008C6263">
        <w:rPr>
          <w:szCs w:val="22"/>
        </w:rPr>
        <w:t>člani odbora</w:t>
      </w:r>
      <w:r w:rsidR="005F4D1E" w:rsidRPr="008C6263">
        <w:rPr>
          <w:szCs w:val="22"/>
        </w:rPr>
        <w:t>,</w:t>
      </w:r>
      <w:r w:rsidRPr="008C6263">
        <w:rPr>
          <w:szCs w:val="22"/>
        </w:rPr>
        <w:t xml:space="preserve"> svetniki </w:t>
      </w:r>
      <w:r w:rsidR="005F4D1E" w:rsidRPr="008C6263">
        <w:rPr>
          <w:szCs w:val="22"/>
        </w:rPr>
        <w:t xml:space="preserve">že </w:t>
      </w:r>
      <w:r w:rsidRPr="008C6263">
        <w:rPr>
          <w:szCs w:val="22"/>
        </w:rPr>
        <w:t xml:space="preserve">s sklicem </w:t>
      </w:r>
      <w:r w:rsidR="005F4D1E" w:rsidRPr="008C6263">
        <w:rPr>
          <w:szCs w:val="22"/>
        </w:rPr>
        <w:t>3</w:t>
      </w:r>
      <w:r w:rsidR="002B4903">
        <w:rPr>
          <w:szCs w:val="22"/>
        </w:rPr>
        <w:t>2</w:t>
      </w:r>
      <w:r w:rsidRPr="008C6263">
        <w:rPr>
          <w:szCs w:val="22"/>
        </w:rPr>
        <w:t>. seje MS MOL, gradivo je dosegljivo tudi v elektronski obliki na spletnem naslovu:</w:t>
      </w:r>
    </w:p>
    <w:p w:rsidR="002B4903" w:rsidRDefault="002B4903" w:rsidP="002B490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hyperlink r:id="rId8" w:history="1">
        <w:r w:rsidRPr="007B45C2">
          <w:rPr>
            <w:rStyle w:val="Hiperpovezava"/>
            <w:sz w:val="20"/>
            <w:szCs w:val="20"/>
          </w:rPr>
          <w:t>http://www.ljubljana.si/si/mol/mestni-svet/seje/2010-2014/86586/detail.html</w:t>
        </w:r>
      </w:hyperlink>
    </w:p>
    <w:p w:rsidR="00320D30" w:rsidRPr="00DC4204" w:rsidRDefault="00320D30" w:rsidP="00320D30">
      <w:pPr>
        <w:jc w:val="both"/>
        <w:rPr>
          <w:color w:val="7030A0"/>
          <w:sz w:val="20"/>
          <w:szCs w:val="20"/>
        </w:rPr>
      </w:pPr>
      <w:r w:rsidRPr="00DC4204">
        <w:rPr>
          <w:sz w:val="20"/>
          <w:szCs w:val="20"/>
        </w:rPr>
        <w:t xml:space="preserve">- </w:t>
      </w:r>
      <w:hyperlink r:id="rId9" w:history="1">
        <w:r w:rsidRPr="00DC4204">
          <w:rPr>
            <w:rStyle w:val="Hiperpovezava"/>
            <w:sz w:val="20"/>
            <w:szCs w:val="20"/>
          </w:rPr>
          <w:t>http://www.ljubljana.si/si/mol/mestni-svet/odbori-mestnega-sveta/odbor-za-urejanje-prostora-in-urbanizem/</w:t>
        </w:r>
      </w:hyperlink>
      <w:r w:rsidRPr="00DC4204">
        <w:rPr>
          <w:sz w:val="20"/>
          <w:szCs w:val="20"/>
        </w:rPr>
        <w:t>.</w:t>
      </w:r>
    </w:p>
    <w:p w:rsidR="00320D30" w:rsidRDefault="00320D30" w:rsidP="00320D30">
      <w:pPr>
        <w:jc w:val="both"/>
      </w:pPr>
    </w:p>
    <w:p w:rsidR="008C6263" w:rsidRDefault="00366577" w:rsidP="00320D30">
      <w:pPr>
        <w:jc w:val="both"/>
        <w:rPr>
          <w:szCs w:val="22"/>
        </w:rPr>
      </w:pPr>
      <w:r>
        <w:t xml:space="preserve">Dodatno je član odbora, </w:t>
      </w:r>
      <w:r>
        <w:rPr>
          <w:szCs w:val="22"/>
        </w:rPr>
        <w:t>mag. Blaž Lokar</w:t>
      </w:r>
      <w:r>
        <w:rPr>
          <w:szCs w:val="22"/>
        </w:rPr>
        <w:t xml:space="preserve">, z opravičilom </w:t>
      </w:r>
      <w:r w:rsidR="00C203B0">
        <w:rPr>
          <w:szCs w:val="22"/>
        </w:rPr>
        <w:t>posredoval še svoje podporno stališče k osrednji točki dnevnega reda.</w:t>
      </w:r>
    </w:p>
    <w:p w:rsidR="00C203B0" w:rsidRDefault="00C203B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>Predsednik odbora, podžupan prof. Janez Koželj,</w:t>
      </w:r>
      <w:r>
        <w:t xml:space="preserve"> </w:t>
      </w:r>
      <w:r w:rsidRPr="008D5846">
        <w:t xml:space="preserve"> je vodil </w:t>
      </w:r>
      <w:r w:rsidR="008C6263" w:rsidRPr="008D5846">
        <w:t xml:space="preserve">sejo </w:t>
      </w:r>
      <w:r w:rsidRPr="008D5846">
        <w:t>in dal v razpravo predlagan dnevni red. Ker ni bilo razprave, je bil dan na glasovanje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  <w:rPr>
          <w:b/>
        </w:rPr>
      </w:pPr>
      <w:r w:rsidRPr="008D5846">
        <w:rPr>
          <w:b/>
        </w:rPr>
        <w:t>PREDLOG SKLEPA:</w:t>
      </w:r>
    </w:p>
    <w:p w:rsidR="00320D30" w:rsidRPr="008D5846" w:rsidRDefault="00320D30" w:rsidP="00320D30">
      <w:pPr>
        <w:jc w:val="both"/>
        <w:rPr>
          <w:b/>
        </w:rPr>
      </w:pPr>
      <w:r w:rsidRPr="008D5846">
        <w:rPr>
          <w:b/>
        </w:rPr>
        <w:t>Odbor sprejme dnevni red 2</w:t>
      </w:r>
      <w:r w:rsidR="002278D9">
        <w:rPr>
          <w:b/>
        </w:rPr>
        <w:t>8</w:t>
      </w:r>
      <w:r w:rsidRPr="008D5846">
        <w:rPr>
          <w:b/>
        </w:rPr>
        <w:t>. seje Odbora za urejanje prostora in urbanizem.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>Navzoči</w:t>
      </w:r>
      <w:r w:rsidR="002278D9">
        <w:t xml:space="preserve"> so</w:t>
      </w:r>
      <w:r w:rsidRPr="008D5846">
        <w:t xml:space="preserve"> bil</w:t>
      </w:r>
      <w:r w:rsidR="002278D9">
        <w:t>i</w:t>
      </w:r>
      <w:r w:rsidRPr="008D5846">
        <w:t xml:space="preserve"> </w:t>
      </w:r>
      <w:r w:rsidR="002278D9">
        <w:t>4</w:t>
      </w:r>
      <w:r w:rsidRPr="008D5846">
        <w:t xml:space="preserve"> član</w:t>
      </w:r>
      <w:r w:rsidR="002278D9">
        <w:t>i</w:t>
      </w:r>
      <w:r w:rsidRPr="008D5846">
        <w:t>.</w:t>
      </w:r>
    </w:p>
    <w:p w:rsidR="00320D30" w:rsidRPr="008D5846" w:rsidRDefault="00320D30" w:rsidP="00320D30">
      <w:pPr>
        <w:jc w:val="both"/>
      </w:pPr>
      <w:r w:rsidRPr="008D5846">
        <w:t xml:space="preserve">Za </w:t>
      </w:r>
      <w:r w:rsidR="002278D9">
        <w:t>so</w:t>
      </w:r>
      <w:r w:rsidRPr="008D5846">
        <w:t xml:space="preserve"> glasoval</w:t>
      </w:r>
      <w:r w:rsidR="002278D9">
        <w:t>i</w:t>
      </w:r>
      <w:r w:rsidRPr="008D5846">
        <w:t xml:space="preserve"> </w:t>
      </w:r>
      <w:r w:rsidR="002278D9">
        <w:t>4</w:t>
      </w:r>
      <w:r w:rsidRPr="008D5846">
        <w:t xml:space="preserve"> član</w:t>
      </w:r>
      <w:r w:rsidR="002278D9">
        <w:t>i</w:t>
      </w:r>
      <w:r w:rsidRPr="008D5846">
        <w:t>. Proti ni glasoval nihče.</w:t>
      </w:r>
    </w:p>
    <w:p w:rsidR="00320D30" w:rsidRPr="008D5846" w:rsidRDefault="00320D30" w:rsidP="00320D30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rPr>
          <w:b/>
          <w:bCs/>
        </w:rPr>
      </w:pPr>
      <w:r w:rsidRPr="008D5846">
        <w:rPr>
          <w:b/>
          <w:bCs/>
        </w:rPr>
        <w:t>SPREJETI DNEVNI RED:</w:t>
      </w:r>
    </w:p>
    <w:p w:rsidR="00AE5189" w:rsidRPr="005A563B" w:rsidRDefault="00AE5189" w:rsidP="00AE5189">
      <w:pPr>
        <w:jc w:val="center"/>
        <w:rPr>
          <w:szCs w:val="22"/>
        </w:rPr>
      </w:pPr>
    </w:p>
    <w:p w:rsidR="002278D9" w:rsidRPr="005A563B" w:rsidRDefault="002278D9" w:rsidP="002278D9">
      <w:pPr>
        <w:pStyle w:val="Telobesedila"/>
        <w:rPr>
          <w:b w:val="0"/>
          <w:sz w:val="22"/>
          <w:szCs w:val="22"/>
        </w:rPr>
      </w:pPr>
    </w:p>
    <w:p w:rsidR="002278D9" w:rsidRDefault="002278D9" w:rsidP="002278D9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27</w:t>
      </w:r>
      <w:r w:rsidRPr="005A563B">
        <w:rPr>
          <w:b w:val="0"/>
          <w:sz w:val="22"/>
          <w:szCs w:val="22"/>
        </w:rPr>
        <w:t>. redne seje odbora</w:t>
      </w:r>
    </w:p>
    <w:p w:rsidR="002278D9" w:rsidRPr="00694DA1" w:rsidRDefault="002278D9" w:rsidP="002278D9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5A563B">
        <w:rPr>
          <w:b w:val="0"/>
          <w:sz w:val="22"/>
          <w:szCs w:val="22"/>
        </w:rPr>
        <w:t>Obravnava gradiv</w:t>
      </w:r>
      <w:r>
        <w:rPr>
          <w:b w:val="0"/>
          <w:sz w:val="22"/>
          <w:szCs w:val="22"/>
        </w:rPr>
        <w:t>a iz</w:t>
      </w:r>
      <w:r w:rsidRPr="005A563B">
        <w:rPr>
          <w:b w:val="0"/>
          <w:sz w:val="22"/>
          <w:szCs w:val="22"/>
        </w:rPr>
        <w:t xml:space="preserve"> pristojn</w:t>
      </w:r>
      <w:r>
        <w:rPr>
          <w:b w:val="0"/>
          <w:sz w:val="22"/>
          <w:szCs w:val="22"/>
        </w:rPr>
        <w:t>osti</w:t>
      </w:r>
      <w:r w:rsidRPr="005A563B">
        <w:rPr>
          <w:b w:val="0"/>
          <w:sz w:val="22"/>
          <w:szCs w:val="22"/>
        </w:rPr>
        <w:t xml:space="preserve"> delovnega telesa mestnega sveta za </w:t>
      </w:r>
      <w:r>
        <w:rPr>
          <w:b w:val="0"/>
          <w:sz w:val="22"/>
          <w:szCs w:val="22"/>
        </w:rPr>
        <w:t>32</w:t>
      </w:r>
      <w:r w:rsidRPr="005A563B">
        <w:rPr>
          <w:b w:val="0"/>
          <w:sz w:val="22"/>
          <w:szCs w:val="22"/>
        </w:rPr>
        <w:t xml:space="preserve">. sejo MS MOL sklicana za </w:t>
      </w:r>
      <w:r>
        <w:rPr>
          <w:b w:val="0"/>
          <w:sz w:val="22"/>
          <w:szCs w:val="22"/>
        </w:rPr>
        <w:t>10</w:t>
      </w:r>
      <w:r w:rsidRPr="005A563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marec</w:t>
      </w:r>
      <w:r w:rsidRPr="005A563B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4</w:t>
      </w:r>
      <w:r w:rsidRPr="005A563B">
        <w:rPr>
          <w:b w:val="0"/>
          <w:sz w:val="22"/>
          <w:szCs w:val="22"/>
        </w:rPr>
        <w:t>:</w:t>
      </w:r>
    </w:p>
    <w:p w:rsidR="002278D9" w:rsidRPr="00694DA1" w:rsidRDefault="002278D9" w:rsidP="002278D9">
      <w:pPr>
        <w:autoSpaceDE w:val="0"/>
        <w:autoSpaceDN w:val="0"/>
        <w:adjustRightInd w:val="0"/>
        <w:spacing w:after="26"/>
        <w:ind w:left="720"/>
        <w:rPr>
          <w:b/>
          <w:szCs w:val="22"/>
        </w:rPr>
      </w:pPr>
      <w:r w:rsidRPr="00694DA1">
        <w:rPr>
          <w:b/>
          <w:szCs w:val="22"/>
        </w:rPr>
        <w:t>- 5</w:t>
      </w:r>
      <w:r w:rsidRPr="00694DA1">
        <w:rPr>
          <w:rFonts w:eastAsia="Calibri"/>
          <w:b/>
          <w:bCs/>
          <w:noProof w:val="0"/>
          <w:color w:val="000000"/>
          <w:szCs w:val="22"/>
        </w:rPr>
        <w:t xml:space="preserve">. </w:t>
      </w:r>
      <w:r w:rsidRPr="00694DA1">
        <w:rPr>
          <w:b/>
          <w:szCs w:val="22"/>
        </w:rPr>
        <w:t>Dopolnjeni osnutek Odloka o občinskem podrobnem prostorskem načrtu 382 Stanovanjska soseska Koseze (del)</w:t>
      </w:r>
    </w:p>
    <w:p w:rsidR="002278D9" w:rsidRPr="005A563B" w:rsidRDefault="002278D9" w:rsidP="002278D9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Pobude in vprašanja</w:t>
      </w:r>
    </w:p>
    <w:p w:rsidR="003E7E71" w:rsidRPr="008D5846" w:rsidRDefault="003E7E71" w:rsidP="003E7E71">
      <w:pPr>
        <w:jc w:val="center"/>
        <w:rPr>
          <w:b/>
        </w:rPr>
      </w:pPr>
      <w:r w:rsidRPr="008D5846">
        <w:rPr>
          <w:b/>
        </w:rPr>
        <w:lastRenderedPageBreak/>
        <w:t>AD 1</w:t>
      </w:r>
    </w:p>
    <w:p w:rsidR="003E7E71" w:rsidRPr="008D5846" w:rsidRDefault="003E7E71" w:rsidP="003E7E71">
      <w:pPr>
        <w:jc w:val="center"/>
        <w:rPr>
          <w:b/>
          <w:lang w:eastAsia="sl-SI"/>
        </w:rPr>
      </w:pPr>
      <w:r w:rsidRPr="008D5846">
        <w:rPr>
          <w:b/>
          <w:lang w:eastAsia="sl-SI"/>
        </w:rPr>
        <w:t>POTRDITEV ZAPISNIKA 2</w:t>
      </w:r>
      <w:r w:rsidR="002278D9">
        <w:rPr>
          <w:b/>
          <w:lang w:eastAsia="sl-SI"/>
        </w:rPr>
        <w:t>7</w:t>
      </w:r>
      <w:r w:rsidRPr="008D5846">
        <w:rPr>
          <w:b/>
          <w:lang w:eastAsia="sl-SI"/>
        </w:rPr>
        <w:t xml:space="preserve">. REDNE SEJE ODBORA </w:t>
      </w:r>
    </w:p>
    <w:p w:rsidR="003E7E71" w:rsidRPr="008D5846" w:rsidRDefault="003E7E71" w:rsidP="003E7E71">
      <w:pPr>
        <w:jc w:val="both"/>
        <w:rPr>
          <w:bCs/>
        </w:rPr>
      </w:pPr>
    </w:p>
    <w:p w:rsidR="003E7E71" w:rsidRPr="008D5846" w:rsidRDefault="008C6263" w:rsidP="003E7E71">
      <w:pPr>
        <w:jc w:val="both"/>
      </w:pPr>
      <w:r w:rsidRPr="008C6263">
        <w:t>P</w:t>
      </w:r>
      <w:r w:rsidR="003E7E71" w:rsidRPr="008C6263">
        <w:t xml:space="preserve">ripomb na zapisnik ni bilo, zato je </w:t>
      </w:r>
      <w:r>
        <w:t xml:space="preserve">bil </w:t>
      </w:r>
      <w:r w:rsidR="003E7E71" w:rsidRPr="008C6263">
        <w:t>d</w:t>
      </w:r>
      <w:r>
        <w:t>an</w:t>
      </w:r>
      <w:r w:rsidR="003E7E71" w:rsidRPr="008C6263">
        <w:t xml:space="preserve"> na glasovanje</w:t>
      </w:r>
    </w:p>
    <w:p w:rsidR="003E7E71" w:rsidRPr="008D5846" w:rsidRDefault="003E7E71" w:rsidP="003E7E71">
      <w:pPr>
        <w:jc w:val="both"/>
      </w:pPr>
    </w:p>
    <w:p w:rsidR="003E7E71" w:rsidRPr="008D5846" w:rsidRDefault="003E7E71" w:rsidP="003E7E71">
      <w:pPr>
        <w:jc w:val="both"/>
        <w:rPr>
          <w:b/>
        </w:rPr>
      </w:pPr>
      <w:r w:rsidRPr="008D5846">
        <w:rPr>
          <w:b/>
        </w:rPr>
        <w:t>PREDLOG SKLEPA:</w:t>
      </w:r>
    </w:p>
    <w:p w:rsidR="003E7E71" w:rsidRPr="008D5846" w:rsidRDefault="003E7E71" w:rsidP="003E7E71">
      <w:pPr>
        <w:jc w:val="both"/>
        <w:rPr>
          <w:b/>
          <w:lang w:eastAsia="sl-SI"/>
        </w:rPr>
      </w:pPr>
      <w:r w:rsidRPr="008D5846">
        <w:rPr>
          <w:b/>
          <w:lang w:eastAsia="sl-SI"/>
        </w:rPr>
        <w:t>Odbor za urejanje prostora in urbanizem potrdi zapisnik 2</w:t>
      </w:r>
      <w:r w:rsidR="002278D9">
        <w:rPr>
          <w:b/>
          <w:lang w:eastAsia="sl-SI"/>
        </w:rPr>
        <w:t>7</w:t>
      </w:r>
      <w:r w:rsidRPr="008D5846">
        <w:rPr>
          <w:b/>
          <w:lang w:eastAsia="sl-SI"/>
        </w:rPr>
        <w:t>. redne seje odbora.</w:t>
      </w:r>
    </w:p>
    <w:p w:rsidR="003E7E71" w:rsidRPr="008D5846" w:rsidRDefault="003E7E71" w:rsidP="003E7E71">
      <w:pPr>
        <w:jc w:val="both"/>
      </w:pPr>
    </w:p>
    <w:p w:rsidR="002278D9" w:rsidRPr="008D5846" w:rsidRDefault="002278D9" w:rsidP="002278D9">
      <w:pPr>
        <w:jc w:val="both"/>
      </w:pPr>
      <w:r w:rsidRPr="008D5846">
        <w:t>Navzoči</w:t>
      </w:r>
      <w:r>
        <w:t xml:space="preserve"> so</w:t>
      </w:r>
      <w:r w:rsidRPr="008D5846">
        <w:t xml:space="preserve"> bil</w:t>
      </w:r>
      <w:r>
        <w:t>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</w:t>
      </w:r>
    </w:p>
    <w:p w:rsidR="002278D9" w:rsidRPr="008D5846" w:rsidRDefault="002278D9" w:rsidP="002278D9">
      <w:pPr>
        <w:jc w:val="both"/>
      </w:pPr>
      <w:r w:rsidRPr="008D5846">
        <w:t xml:space="preserve">Za </w:t>
      </w:r>
      <w:r>
        <w:t>so</w:t>
      </w:r>
      <w:r w:rsidRPr="008D5846">
        <w:t xml:space="preserve"> glasoval</w:t>
      </w:r>
      <w:r>
        <w:t>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 Proti ni glasoval nihče.</w:t>
      </w:r>
    </w:p>
    <w:p w:rsidR="002278D9" w:rsidRPr="008D5846" w:rsidRDefault="002278D9" w:rsidP="002278D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56EB3" w:rsidRDefault="00D56EB3" w:rsidP="00693259">
      <w:pPr>
        <w:jc w:val="both"/>
        <w:rPr>
          <w:bCs/>
          <w:lang w:eastAsia="sl-SI"/>
        </w:rPr>
      </w:pPr>
    </w:p>
    <w:p w:rsidR="00D56EB3" w:rsidRDefault="00D56EB3" w:rsidP="00693259">
      <w:pPr>
        <w:jc w:val="both"/>
        <w:rPr>
          <w:bCs/>
          <w:lang w:eastAsia="sl-SI"/>
        </w:rPr>
      </w:pPr>
    </w:p>
    <w:p w:rsidR="00D56EB3" w:rsidRPr="008D5846" w:rsidRDefault="00D56EB3" w:rsidP="00693259">
      <w:pPr>
        <w:jc w:val="both"/>
        <w:rPr>
          <w:bCs/>
          <w:lang w:eastAsia="sl-SI"/>
        </w:rPr>
      </w:pPr>
    </w:p>
    <w:p w:rsidR="003E7E71" w:rsidRDefault="003E7E71" w:rsidP="003E7E71">
      <w:pPr>
        <w:jc w:val="center"/>
        <w:rPr>
          <w:b/>
        </w:rPr>
      </w:pPr>
      <w:r w:rsidRPr="008D5846">
        <w:rPr>
          <w:b/>
        </w:rPr>
        <w:t xml:space="preserve">AD </w:t>
      </w:r>
      <w:r>
        <w:rPr>
          <w:b/>
        </w:rPr>
        <w:t>2</w:t>
      </w:r>
    </w:p>
    <w:p w:rsidR="00157D16" w:rsidRPr="00157D16" w:rsidRDefault="00157D16" w:rsidP="00157D16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 w:rsidRPr="00157D16">
        <w:rPr>
          <w:sz w:val="22"/>
          <w:szCs w:val="22"/>
        </w:rPr>
        <w:t>OBRAVNAVA GRADIVA IZ PRISTOJNOSTI DELOVNEGA TELESA MESTNEGA SVETA ZA 32. SEJO MS MOL SKLICANA ZA 10. MAREC 2014:</w:t>
      </w:r>
    </w:p>
    <w:p w:rsidR="0057609A" w:rsidRDefault="0057609A" w:rsidP="00727949">
      <w:pPr>
        <w:rPr>
          <w:b/>
          <w:szCs w:val="22"/>
        </w:rPr>
      </w:pPr>
    </w:p>
    <w:p w:rsidR="00366577" w:rsidRDefault="00366577" w:rsidP="00366577">
      <w:pPr>
        <w:autoSpaceDE w:val="0"/>
        <w:autoSpaceDN w:val="0"/>
        <w:adjustRightInd w:val="0"/>
        <w:spacing w:after="26"/>
        <w:jc w:val="both"/>
        <w:rPr>
          <w:b/>
          <w:noProof w:val="0"/>
          <w:szCs w:val="22"/>
          <w:lang w:eastAsia="sl-SI"/>
        </w:rPr>
      </w:pPr>
      <w:r w:rsidRPr="00694DA1">
        <w:rPr>
          <w:b/>
          <w:szCs w:val="22"/>
        </w:rPr>
        <w:t>- 5</w:t>
      </w:r>
      <w:r w:rsidRPr="00694DA1">
        <w:rPr>
          <w:rFonts w:eastAsia="Calibri"/>
          <w:b/>
          <w:bCs/>
          <w:noProof w:val="0"/>
          <w:color w:val="000000"/>
          <w:szCs w:val="22"/>
        </w:rPr>
        <w:t xml:space="preserve">. </w:t>
      </w:r>
      <w:r>
        <w:rPr>
          <w:b/>
          <w:noProof w:val="0"/>
          <w:szCs w:val="22"/>
          <w:lang w:eastAsia="sl-SI"/>
        </w:rPr>
        <w:t>Dopolnjeni osnutek Odloka o občinskem podrobnem prostorskem načrtu 382 Stanovanjska soseska Koseze (del)</w:t>
      </w:r>
    </w:p>
    <w:p w:rsidR="00727949" w:rsidRDefault="00727949" w:rsidP="00F26CCA">
      <w:pPr>
        <w:jc w:val="both"/>
        <w:rPr>
          <w:b/>
          <w:noProof w:val="0"/>
          <w:szCs w:val="22"/>
          <w:lang w:eastAsia="sl-SI"/>
        </w:rPr>
      </w:pPr>
    </w:p>
    <w:p w:rsidR="00366577" w:rsidRDefault="00366577" w:rsidP="00C203B0">
      <w:pPr>
        <w:jc w:val="both"/>
        <w:rPr>
          <w:szCs w:val="22"/>
        </w:rPr>
      </w:pPr>
      <w:r w:rsidRPr="00366577">
        <w:rPr>
          <w:szCs w:val="22"/>
        </w:rPr>
        <w:t>Gradivo je predstavila sodelavka OUP Barbara Jovan.</w:t>
      </w:r>
      <w:r>
        <w:rPr>
          <w:szCs w:val="22"/>
        </w:rPr>
        <w:t xml:space="preserve"> Predsednik odbora prof. Janez Koželj je dopolnil uvodno razlago s svojim strokovnim stališčem o pristopu k reševanju prostorske zasnove in </w:t>
      </w:r>
      <w:r w:rsidR="00C203B0">
        <w:rPr>
          <w:szCs w:val="22"/>
        </w:rPr>
        <w:t xml:space="preserve">izbrani </w:t>
      </w:r>
      <w:r>
        <w:rPr>
          <w:szCs w:val="22"/>
        </w:rPr>
        <w:t>rešitve zazidave teh zemljišč,</w:t>
      </w:r>
      <w:r w:rsidR="00C203B0">
        <w:rPr>
          <w:szCs w:val="22"/>
        </w:rPr>
        <w:t xml:space="preserve"> </w:t>
      </w:r>
      <w:r>
        <w:rPr>
          <w:szCs w:val="22"/>
        </w:rPr>
        <w:t>ki so predmet akta.</w:t>
      </w:r>
      <w:r w:rsidR="00C203B0">
        <w:rPr>
          <w:szCs w:val="22"/>
        </w:rPr>
        <w:t xml:space="preserve"> Obrazložil je kriterije in načela v OPN in odgovoril je na vse dileme, ki so bile postavljene v času dajanja pripomb v postopku nastajanja akta</w:t>
      </w:r>
      <w:r w:rsidR="00770318">
        <w:rPr>
          <w:szCs w:val="22"/>
        </w:rPr>
        <w:t>, zadnjem članku časopisa Delo z dne 21.2.2014</w:t>
      </w:r>
      <w:r w:rsidR="00C203B0">
        <w:rPr>
          <w:szCs w:val="22"/>
        </w:rPr>
        <w:t xml:space="preserve"> in spremembe iz predloženega akta v primerjavi s prejšnjim aktom,</w:t>
      </w:r>
      <w:r w:rsidR="00770318">
        <w:rPr>
          <w:szCs w:val="22"/>
        </w:rPr>
        <w:t xml:space="preserve"> </w:t>
      </w:r>
      <w:r w:rsidR="00C203B0">
        <w:rPr>
          <w:szCs w:val="22"/>
        </w:rPr>
        <w:t xml:space="preserve">ki ga je odbor obravnaval </w:t>
      </w:r>
      <w:r w:rsidR="00770318">
        <w:rPr>
          <w:szCs w:val="22"/>
        </w:rPr>
        <w:t xml:space="preserve">že </w:t>
      </w:r>
      <w:r w:rsidR="00C203B0">
        <w:rPr>
          <w:szCs w:val="22"/>
        </w:rPr>
        <w:t>na prejšnji seji odbora.</w:t>
      </w:r>
    </w:p>
    <w:p w:rsidR="00C203B0" w:rsidRDefault="00C203B0" w:rsidP="00C203B0">
      <w:pPr>
        <w:jc w:val="both"/>
        <w:rPr>
          <w:szCs w:val="22"/>
        </w:rPr>
      </w:pPr>
    </w:p>
    <w:p w:rsidR="00D1426F" w:rsidRDefault="00366577" w:rsidP="00C203B0">
      <w:pPr>
        <w:jc w:val="both"/>
        <w:rPr>
          <w:szCs w:val="22"/>
        </w:rPr>
      </w:pPr>
      <w:r>
        <w:rPr>
          <w:szCs w:val="22"/>
        </w:rPr>
        <w:t>Član odbora mag. Blaž Lokar, ki je službeno v tujini, je pred sejo odbora članom po e-pošti posredoval svoje stališče, da akt podpira, vendar se skladno s poslovnikom Mestnega sveta njegovega glasu ne more upoštevati</w:t>
      </w:r>
      <w:r w:rsidR="00C203B0">
        <w:rPr>
          <w:szCs w:val="22"/>
        </w:rPr>
        <w:t xml:space="preserve"> pri glasovanju</w:t>
      </w:r>
      <w:r>
        <w:rPr>
          <w:szCs w:val="22"/>
        </w:rPr>
        <w:t>.</w:t>
      </w:r>
    </w:p>
    <w:p w:rsidR="00C203B0" w:rsidRDefault="00C203B0" w:rsidP="00C203B0">
      <w:pPr>
        <w:jc w:val="both"/>
        <w:rPr>
          <w:szCs w:val="22"/>
        </w:rPr>
      </w:pPr>
      <w:r>
        <w:rPr>
          <w:szCs w:val="22"/>
        </w:rPr>
        <w:t>Tako so si v</w:t>
      </w:r>
      <w:r>
        <w:rPr>
          <w:szCs w:val="22"/>
        </w:rPr>
        <w:t xml:space="preserve"> razpravi</w:t>
      </w:r>
      <w:r>
        <w:rPr>
          <w:szCs w:val="22"/>
        </w:rPr>
        <w:t xml:space="preserve"> vsi navzoči člani izmenjali svoja stališča.</w:t>
      </w:r>
    </w:p>
    <w:p w:rsidR="00366577" w:rsidRDefault="00366577" w:rsidP="00C203B0">
      <w:pPr>
        <w:jc w:val="both"/>
        <w:rPr>
          <w:b/>
          <w:noProof w:val="0"/>
          <w:szCs w:val="22"/>
          <w:lang w:eastAsia="sl-SI"/>
        </w:rPr>
      </w:pPr>
    </w:p>
    <w:p w:rsidR="00366577" w:rsidRDefault="00C203B0" w:rsidP="00366577">
      <w:pPr>
        <w:rPr>
          <w:szCs w:val="22"/>
        </w:rPr>
      </w:pPr>
      <w:r>
        <w:rPr>
          <w:noProof w:val="0"/>
          <w:szCs w:val="22"/>
        </w:rPr>
        <w:t>P</w:t>
      </w:r>
      <w:r w:rsidR="00366577">
        <w:rPr>
          <w:noProof w:val="0"/>
          <w:szCs w:val="22"/>
        </w:rPr>
        <w:t xml:space="preserve">o zaključeni obravnavi je bil dan na glasovanje </w:t>
      </w:r>
      <w:r w:rsidR="00366577">
        <w:rPr>
          <w:szCs w:val="22"/>
        </w:rPr>
        <w:t>predlog</w:t>
      </w:r>
    </w:p>
    <w:p w:rsidR="00366577" w:rsidRDefault="00366577" w:rsidP="00366577">
      <w:pPr>
        <w:rPr>
          <w:szCs w:val="22"/>
        </w:rPr>
      </w:pPr>
    </w:p>
    <w:p w:rsidR="00366577" w:rsidRDefault="00366577" w:rsidP="00366577">
      <w:pPr>
        <w:jc w:val="both"/>
        <w:rPr>
          <w:b/>
          <w:szCs w:val="22"/>
        </w:rPr>
      </w:pPr>
      <w:r>
        <w:rPr>
          <w:b/>
          <w:szCs w:val="22"/>
        </w:rPr>
        <w:t>SKLEPA:</w:t>
      </w:r>
    </w:p>
    <w:p w:rsidR="00366577" w:rsidRDefault="00366577" w:rsidP="00366577">
      <w:pPr>
        <w:autoSpaceDE w:val="0"/>
        <w:autoSpaceDN w:val="0"/>
        <w:adjustRightInd w:val="0"/>
        <w:spacing w:after="26"/>
        <w:rPr>
          <w:b/>
          <w:noProof w:val="0"/>
          <w:szCs w:val="22"/>
          <w:lang w:eastAsia="sl-SI"/>
        </w:rPr>
      </w:pPr>
      <w:r>
        <w:rPr>
          <w:b/>
          <w:szCs w:val="22"/>
        </w:rPr>
        <w:t xml:space="preserve">Odbor za </w:t>
      </w:r>
      <w:r w:rsidRPr="00557790">
        <w:rPr>
          <w:b/>
          <w:szCs w:val="22"/>
        </w:rPr>
        <w:t xml:space="preserve">za urejanje prostora in urbanizem </w:t>
      </w:r>
      <w:r>
        <w:rPr>
          <w:b/>
          <w:szCs w:val="22"/>
        </w:rPr>
        <w:t>podpira sprejem</w:t>
      </w:r>
      <w:r w:rsidRPr="00A13132">
        <w:rPr>
          <w:b/>
          <w:noProof w:val="0"/>
          <w:szCs w:val="22"/>
          <w:lang w:eastAsia="sl-SI"/>
        </w:rPr>
        <w:t xml:space="preserve"> </w:t>
      </w:r>
      <w:r>
        <w:rPr>
          <w:b/>
          <w:noProof w:val="0"/>
          <w:szCs w:val="22"/>
          <w:lang w:eastAsia="sl-SI"/>
        </w:rPr>
        <w:t>Dopolnjenega osnutka Odloka o občinskem podrobnem prostorskem načrtu 382 Stanovanjska soseska Koseze (del).</w:t>
      </w:r>
    </w:p>
    <w:p w:rsidR="00366577" w:rsidRDefault="00366577" w:rsidP="00366577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366577" w:rsidRPr="008D5846" w:rsidRDefault="00366577" w:rsidP="00366577">
      <w:pPr>
        <w:jc w:val="both"/>
      </w:pPr>
      <w:r w:rsidRPr="008D5846">
        <w:t>Navzoči</w:t>
      </w:r>
      <w:r>
        <w:t xml:space="preserve"> so</w:t>
      </w:r>
      <w:r w:rsidRPr="008D5846">
        <w:t xml:space="preserve"> bil</w:t>
      </w:r>
      <w:r>
        <w:t>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</w:t>
      </w:r>
    </w:p>
    <w:p w:rsidR="00366577" w:rsidRDefault="00366577" w:rsidP="00366577">
      <w:pPr>
        <w:jc w:val="both"/>
      </w:pPr>
      <w:r w:rsidRPr="008D5846">
        <w:t xml:space="preserve">Za </w:t>
      </w:r>
      <w:r>
        <w:t>s</w:t>
      </w:r>
      <w:r>
        <w:t>ta</w:t>
      </w:r>
      <w:r w:rsidRPr="008D5846">
        <w:t xml:space="preserve"> glasoval</w:t>
      </w:r>
      <w:r>
        <w:t>a</w:t>
      </w:r>
      <w:r w:rsidRPr="008D5846">
        <w:t xml:space="preserve"> </w:t>
      </w:r>
      <w:r>
        <w:t>2</w:t>
      </w:r>
      <w:r w:rsidRPr="008D5846">
        <w:t xml:space="preserve"> član</w:t>
      </w:r>
      <w:r>
        <w:t>a</w:t>
      </w:r>
      <w:r w:rsidRPr="008D5846">
        <w:t xml:space="preserve">. Proti </w:t>
      </w:r>
      <w:r>
        <w:t>sta</w:t>
      </w:r>
      <w:r w:rsidRPr="008D5846">
        <w:t xml:space="preserve"> glasoval</w:t>
      </w:r>
      <w:r>
        <w:t>a</w:t>
      </w:r>
      <w:r w:rsidRPr="008D5846">
        <w:t xml:space="preserve"> </w:t>
      </w:r>
      <w:r>
        <w:t>2</w:t>
      </w:r>
      <w:r w:rsidRPr="008D5846">
        <w:t xml:space="preserve"> član</w:t>
      </w:r>
      <w:r>
        <w:t>a</w:t>
      </w:r>
      <w:r w:rsidRPr="008D5846">
        <w:t xml:space="preserve">. </w:t>
      </w:r>
    </w:p>
    <w:p w:rsidR="00366577" w:rsidRDefault="00366577" w:rsidP="00366577">
      <w:pPr>
        <w:jc w:val="both"/>
        <w:rPr>
          <w:szCs w:val="22"/>
        </w:rPr>
      </w:pPr>
      <w:r>
        <w:rPr>
          <w:szCs w:val="22"/>
        </w:rPr>
        <w:t xml:space="preserve">Sklep </w:t>
      </w:r>
      <w:r w:rsidRPr="00714B6E">
        <w:rPr>
          <w:b/>
          <w:szCs w:val="22"/>
        </w:rPr>
        <w:t>ni</w:t>
      </w:r>
      <w:r>
        <w:rPr>
          <w:b/>
          <w:szCs w:val="22"/>
        </w:rPr>
        <w:t xml:space="preserve"> bil</w:t>
      </w:r>
      <w:r>
        <w:rPr>
          <w:szCs w:val="22"/>
        </w:rPr>
        <w:t xml:space="preserve"> sprejet.</w:t>
      </w:r>
    </w:p>
    <w:p w:rsidR="00366577" w:rsidRDefault="00366577" w:rsidP="00366577">
      <w:pPr>
        <w:jc w:val="both"/>
        <w:rPr>
          <w:szCs w:val="22"/>
        </w:rPr>
      </w:pPr>
    </w:p>
    <w:p w:rsidR="00F26CCA" w:rsidRDefault="00F26CCA" w:rsidP="00F26CCA">
      <w:pPr>
        <w:pStyle w:val="Telobesedila"/>
        <w:rPr>
          <w:sz w:val="22"/>
          <w:szCs w:val="22"/>
        </w:rPr>
      </w:pPr>
    </w:p>
    <w:p w:rsidR="002051B6" w:rsidRDefault="002051B6" w:rsidP="00320D30">
      <w:pPr>
        <w:jc w:val="both"/>
        <w:rPr>
          <w:lang w:eastAsia="sl-SI"/>
        </w:rPr>
      </w:pPr>
    </w:p>
    <w:p w:rsidR="00320D30" w:rsidRPr="00445DD8" w:rsidRDefault="00320D30" w:rsidP="00320D30">
      <w:pPr>
        <w:jc w:val="center"/>
        <w:rPr>
          <w:b/>
          <w:bCs/>
        </w:rPr>
      </w:pPr>
      <w:r w:rsidRPr="00445DD8">
        <w:rPr>
          <w:b/>
          <w:bCs/>
        </w:rPr>
        <w:t xml:space="preserve">AD </w:t>
      </w:r>
      <w:r w:rsidR="003E7E71" w:rsidRPr="00445DD8">
        <w:rPr>
          <w:b/>
          <w:bCs/>
        </w:rPr>
        <w:t>3</w:t>
      </w:r>
    </w:p>
    <w:p w:rsidR="00320D30" w:rsidRPr="00445DD8" w:rsidRDefault="00320D30" w:rsidP="00320D30">
      <w:pPr>
        <w:jc w:val="center"/>
        <w:rPr>
          <w:b/>
          <w:lang w:eastAsia="sl-SI"/>
        </w:rPr>
      </w:pPr>
      <w:r w:rsidRPr="00445DD8">
        <w:rPr>
          <w:b/>
          <w:lang w:eastAsia="sl-SI"/>
        </w:rPr>
        <w:t>POBUDE IN VPRAŠANJA</w:t>
      </w:r>
    </w:p>
    <w:p w:rsidR="00320D30" w:rsidRPr="00445DD8" w:rsidRDefault="00320D30" w:rsidP="00320D30">
      <w:pPr>
        <w:jc w:val="both"/>
        <w:rPr>
          <w:lang w:eastAsia="sl-SI"/>
        </w:rPr>
      </w:pPr>
    </w:p>
    <w:p w:rsidR="00445DD8" w:rsidRDefault="00320D30" w:rsidP="00320D30">
      <w:pPr>
        <w:jc w:val="both"/>
        <w:rPr>
          <w:lang w:eastAsia="sl-SI"/>
        </w:rPr>
      </w:pPr>
      <w:r w:rsidRPr="00445DD8">
        <w:rPr>
          <w:lang w:eastAsia="sl-SI"/>
        </w:rPr>
        <w:t>Člani odbora niso razpravljali</w:t>
      </w:r>
      <w:r w:rsidR="00445DD8">
        <w:rPr>
          <w:lang w:eastAsia="sl-SI"/>
        </w:rPr>
        <w:t>.</w:t>
      </w:r>
    </w:p>
    <w:p w:rsidR="00320D30" w:rsidRPr="00445DD8" w:rsidRDefault="00320D30" w:rsidP="00320D30">
      <w:pPr>
        <w:jc w:val="both"/>
        <w:rPr>
          <w:b/>
          <w:lang w:eastAsia="sl-SI"/>
        </w:rPr>
      </w:pPr>
      <w:r w:rsidRPr="00445DD8">
        <w:rPr>
          <w:bCs/>
          <w:lang w:eastAsia="sl-SI"/>
        </w:rPr>
        <w:t>S tem je bil izčrpan dnevni red 2</w:t>
      </w:r>
      <w:r w:rsidR="005F4D1E" w:rsidRPr="00445DD8">
        <w:rPr>
          <w:bCs/>
          <w:lang w:eastAsia="sl-SI"/>
        </w:rPr>
        <w:t>7</w:t>
      </w:r>
      <w:r w:rsidRPr="00445DD8">
        <w:rPr>
          <w:bCs/>
          <w:lang w:eastAsia="sl-SI"/>
        </w:rPr>
        <w:t xml:space="preserve">. seje odbora, ki jo je zaključil predsednik ob </w:t>
      </w:r>
      <w:r w:rsidR="002B4903" w:rsidRPr="00445DD8">
        <w:rPr>
          <w:bCs/>
          <w:lang w:eastAsia="sl-SI"/>
        </w:rPr>
        <w:t>19</w:t>
      </w:r>
      <w:r w:rsidRPr="00445DD8">
        <w:rPr>
          <w:bCs/>
          <w:lang w:eastAsia="sl-SI"/>
        </w:rPr>
        <w:t>.</w:t>
      </w:r>
      <w:r w:rsidR="002B4903" w:rsidRPr="00445DD8">
        <w:rPr>
          <w:bCs/>
          <w:lang w:eastAsia="sl-SI"/>
        </w:rPr>
        <w:t>0</w:t>
      </w:r>
      <w:r w:rsidR="005F4D1E" w:rsidRPr="00445DD8">
        <w:rPr>
          <w:bCs/>
          <w:lang w:eastAsia="sl-SI"/>
        </w:rPr>
        <w:t>0</w:t>
      </w:r>
      <w:r w:rsidRPr="00445DD8">
        <w:rPr>
          <w:bCs/>
          <w:lang w:eastAsia="sl-SI"/>
        </w:rPr>
        <w:t xml:space="preserve"> uri.</w:t>
      </w:r>
    </w:p>
    <w:p w:rsidR="00320D30" w:rsidRPr="00445DD8" w:rsidRDefault="00320D30" w:rsidP="00320D30">
      <w:pPr>
        <w:jc w:val="both"/>
      </w:pPr>
      <w:bookmarkStart w:id="0" w:name="_GoBack"/>
      <w:bookmarkEnd w:id="0"/>
    </w:p>
    <w:p w:rsidR="005F4D1E" w:rsidRPr="00445DD8" w:rsidRDefault="005F4D1E" w:rsidP="00320D30">
      <w:pPr>
        <w:jc w:val="both"/>
      </w:pPr>
    </w:p>
    <w:p w:rsidR="003722A3" w:rsidRPr="00445DD8" w:rsidRDefault="003722A3" w:rsidP="00320D30">
      <w:pPr>
        <w:jc w:val="both"/>
      </w:pPr>
    </w:p>
    <w:p w:rsidR="00320D30" w:rsidRPr="00445DD8" w:rsidRDefault="00320D30" w:rsidP="00320D30">
      <w:pPr>
        <w:jc w:val="both"/>
      </w:pPr>
      <w:r w:rsidRPr="00445DD8">
        <w:t>Zapisal</w:t>
      </w:r>
    </w:p>
    <w:p w:rsidR="00320D30" w:rsidRPr="00445DD8" w:rsidRDefault="00320D30" w:rsidP="00320D30">
      <w:pPr>
        <w:jc w:val="both"/>
        <w:rPr>
          <w:i/>
          <w:iCs/>
        </w:rPr>
      </w:pPr>
      <w:r w:rsidRPr="00445DD8">
        <w:rPr>
          <w:i/>
          <w:iCs/>
        </w:rPr>
        <w:t>Jan Skoberne                                                                                  Prof. Janez KOŽELJ</w:t>
      </w:r>
    </w:p>
    <w:p w:rsidR="00320D30" w:rsidRPr="008D5846" w:rsidRDefault="00320D30" w:rsidP="00320D30">
      <w:pPr>
        <w:jc w:val="both"/>
      </w:pPr>
      <w:r w:rsidRPr="00445DD8">
        <w:t>Višji svetovalec I.                                                                           Predsednik</w:t>
      </w:r>
    </w:p>
    <w:sectPr w:rsidR="00320D30" w:rsidRPr="008D5846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81" w:rsidRDefault="00D62081">
      <w:r>
        <w:separator/>
      </w:r>
    </w:p>
  </w:endnote>
  <w:endnote w:type="continuationSeparator" w:id="0">
    <w:p w:rsidR="00D62081" w:rsidRDefault="00D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81" w:rsidRDefault="00D62081">
      <w:r>
        <w:separator/>
      </w:r>
    </w:p>
  </w:footnote>
  <w:footnote w:type="continuationSeparator" w:id="0">
    <w:p w:rsidR="00D62081" w:rsidRDefault="00D6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Pr="00246999" w:rsidRDefault="00794027" w:rsidP="007B0A2B">
    <w:pPr>
      <w:ind w:left="-1219"/>
    </w:pPr>
    <w:r>
      <w:rPr>
        <w:lang w:eastAsia="sl-SI"/>
      </w:rPr>
      <w:drawing>
        <wp:inline distT="0" distB="0" distL="0" distR="0" wp14:anchorId="736137A8" wp14:editId="73A114F9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535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E98DC" wp14:editId="162AE1E7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919A1"/>
    <w:multiLevelType w:val="hybridMultilevel"/>
    <w:tmpl w:val="297A9162"/>
    <w:lvl w:ilvl="0" w:tplc="BEBA9F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D6371"/>
    <w:multiLevelType w:val="hybridMultilevel"/>
    <w:tmpl w:val="2EB645CE"/>
    <w:lvl w:ilvl="0" w:tplc="78D28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81B28"/>
    <w:multiLevelType w:val="hybridMultilevel"/>
    <w:tmpl w:val="97B2F098"/>
    <w:lvl w:ilvl="0" w:tplc="7D7A4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4C6A"/>
    <w:multiLevelType w:val="hybridMultilevel"/>
    <w:tmpl w:val="1376F360"/>
    <w:lvl w:ilvl="0" w:tplc="3048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E68BAE"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85374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EF611DF"/>
    <w:multiLevelType w:val="hybridMultilevel"/>
    <w:tmpl w:val="BD8AE8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C301AE"/>
    <w:multiLevelType w:val="hybridMultilevel"/>
    <w:tmpl w:val="111A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B77"/>
    <w:multiLevelType w:val="hybridMultilevel"/>
    <w:tmpl w:val="F370A81C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23D6C"/>
    <w:multiLevelType w:val="hybridMultilevel"/>
    <w:tmpl w:val="2C2E5B94"/>
    <w:lvl w:ilvl="0" w:tplc="ED36CC68">
      <w:start w:val="1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EC463C"/>
    <w:multiLevelType w:val="hybridMultilevel"/>
    <w:tmpl w:val="69B48572"/>
    <w:lvl w:ilvl="0" w:tplc="D01C5770">
      <w:start w:val="1"/>
      <w:numFmt w:val="decimal"/>
      <w:lvlText w:val="%1."/>
      <w:lvlJc w:val="left"/>
      <w:pPr>
        <w:ind w:left="867" w:hanging="360"/>
      </w:pPr>
    </w:lvl>
    <w:lvl w:ilvl="1" w:tplc="04240019" w:tentative="1">
      <w:start w:val="1"/>
      <w:numFmt w:val="lowerLetter"/>
      <w:lvlText w:val="%2."/>
      <w:lvlJc w:val="left"/>
      <w:pPr>
        <w:ind w:left="1587" w:hanging="360"/>
      </w:pPr>
    </w:lvl>
    <w:lvl w:ilvl="2" w:tplc="0424001B" w:tentative="1">
      <w:start w:val="1"/>
      <w:numFmt w:val="lowerRoman"/>
      <w:lvlText w:val="%3."/>
      <w:lvlJc w:val="right"/>
      <w:pPr>
        <w:ind w:left="2307" w:hanging="180"/>
      </w:pPr>
    </w:lvl>
    <w:lvl w:ilvl="3" w:tplc="0424000F" w:tentative="1">
      <w:start w:val="1"/>
      <w:numFmt w:val="decimal"/>
      <w:lvlText w:val="%4."/>
      <w:lvlJc w:val="left"/>
      <w:pPr>
        <w:ind w:left="3027" w:hanging="360"/>
      </w:pPr>
    </w:lvl>
    <w:lvl w:ilvl="4" w:tplc="04240019" w:tentative="1">
      <w:start w:val="1"/>
      <w:numFmt w:val="lowerLetter"/>
      <w:lvlText w:val="%5."/>
      <w:lvlJc w:val="left"/>
      <w:pPr>
        <w:ind w:left="3747" w:hanging="360"/>
      </w:pPr>
    </w:lvl>
    <w:lvl w:ilvl="5" w:tplc="0424001B" w:tentative="1">
      <w:start w:val="1"/>
      <w:numFmt w:val="lowerRoman"/>
      <w:lvlText w:val="%6."/>
      <w:lvlJc w:val="right"/>
      <w:pPr>
        <w:ind w:left="4467" w:hanging="180"/>
      </w:pPr>
    </w:lvl>
    <w:lvl w:ilvl="6" w:tplc="0424000F" w:tentative="1">
      <w:start w:val="1"/>
      <w:numFmt w:val="decimal"/>
      <w:lvlText w:val="%7."/>
      <w:lvlJc w:val="left"/>
      <w:pPr>
        <w:ind w:left="5187" w:hanging="360"/>
      </w:pPr>
    </w:lvl>
    <w:lvl w:ilvl="7" w:tplc="04240019" w:tentative="1">
      <w:start w:val="1"/>
      <w:numFmt w:val="lowerLetter"/>
      <w:lvlText w:val="%8."/>
      <w:lvlJc w:val="left"/>
      <w:pPr>
        <w:ind w:left="5907" w:hanging="360"/>
      </w:pPr>
    </w:lvl>
    <w:lvl w:ilvl="8" w:tplc="0424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53A818F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795235"/>
    <w:multiLevelType w:val="hybridMultilevel"/>
    <w:tmpl w:val="AB883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34C14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>
    <w:nsid w:val="603C1939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EE1C85"/>
    <w:multiLevelType w:val="multilevel"/>
    <w:tmpl w:val="B50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234916"/>
    <w:multiLevelType w:val="hybridMultilevel"/>
    <w:tmpl w:val="82A21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A2666"/>
    <w:multiLevelType w:val="hybridMultilevel"/>
    <w:tmpl w:val="A82A0820"/>
    <w:lvl w:ilvl="0" w:tplc="ED36CC6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2B407B"/>
    <w:multiLevelType w:val="hybridMultilevel"/>
    <w:tmpl w:val="AB883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6"/>
  </w:num>
  <w:num w:numId="4">
    <w:abstractNumId w:val="20"/>
  </w:num>
  <w:num w:numId="5">
    <w:abstractNumId w:val="28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24"/>
  </w:num>
  <w:num w:numId="17">
    <w:abstractNumId w:val="29"/>
  </w:num>
  <w:num w:numId="18">
    <w:abstractNumId w:val="21"/>
  </w:num>
  <w:num w:numId="19">
    <w:abstractNumId w:val="31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2"/>
  </w:num>
  <w:num w:numId="26">
    <w:abstractNumId w:val="23"/>
  </w:num>
  <w:num w:numId="27">
    <w:abstractNumId w:val="18"/>
  </w:num>
  <w:num w:numId="28">
    <w:abstractNumId w:val="19"/>
  </w:num>
  <w:num w:numId="29">
    <w:abstractNumId w:val="10"/>
  </w:num>
  <w:num w:numId="30">
    <w:abstractNumId w:val="9"/>
  </w:num>
  <w:num w:numId="31">
    <w:abstractNumId w:val="30"/>
  </w:num>
  <w:num w:numId="32">
    <w:abstractNumId w:val="27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227F"/>
    <w:rsid w:val="000035DC"/>
    <w:rsid w:val="0000641D"/>
    <w:rsid w:val="0002765D"/>
    <w:rsid w:val="00033AE2"/>
    <w:rsid w:val="000410B9"/>
    <w:rsid w:val="00050C85"/>
    <w:rsid w:val="00082713"/>
    <w:rsid w:val="00082B38"/>
    <w:rsid w:val="00085F5D"/>
    <w:rsid w:val="0008650A"/>
    <w:rsid w:val="00094EB2"/>
    <w:rsid w:val="000C0452"/>
    <w:rsid w:val="000C1A1C"/>
    <w:rsid w:val="000C63D4"/>
    <w:rsid w:val="000D47C1"/>
    <w:rsid w:val="000D7B3A"/>
    <w:rsid w:val="000E75AC"/>
    <w:rsid w:val="00103F49"/>
    <w:rsid w:val="00111B5E"/>
    <w:rsid w:val="00141FD5"/>
    <w:rsid w:val="001433CE"/>
    <w:rsid w:val="00147B5C"/>
    <w:rsid w:val="00151FBB"/>
    <w:rsid w:val="00157D16"/>
    <w:rsid w:val="00171764"/>
    <w:rsid w:val="00184E1D"/>
    <w:rsid w:val="00194915"/>
    <w:rsid w:val="00197C1C"/>
    <w:rsid w:val="001A24F6"/>
    <w:rsid w:val="001A43E1"/>
    <w:rsid w:val="001C01EE"/>
    <w:rsid w:val="001E6EFC"/>
    <w:rsid w:val="00204345"/>
    <w:rsid w:val="002051B6"/>
    <w:rsid w:val="00213BDB"/>
    <w:rsid w:val="00214B3D"/>
    <w:rsid w:val="002278D9"/>
    <w:rsid w:val="00232CA4"/>
    <w:rsid w:val="00243DB0"/>
    <w:rsid w:val="00255B4B"/>
    <w:rsid w:val="00271192"/>
    <w:rsid w:val="00272EE0"/>
    <w:rsid w:val="002757AD"/>
    <w:rsid w:val="0029154A"/>
    <w:rsid w:val="00291A9C"/>
    <w:rsid w:val="002B4903"/>
    <w:rsid w:val="002D622B"/>
    <w:rsid w:val="00304E7A"/>
    <w:rsid w:val="00305F1F"/>
    <w:rsid w:val="00307125"/>
    <w:rsid w:val="00320D30"/>
    <w:rsid w:val="00325FAA"/>
    <w:rsid w:val="003361A6"/>
    <w:rsid w:val="00344E5D"/>
    <w:rsid w:val="00352A91"/>
    <w:rsid w:val="003561C4"/>
    <w:rsid w:val="003568DC"/>
    <w:rsid w:val="003573C2"/>
    <w:rsid w:val="00366577"/>
    <w:rsid w:val="003722A3"/>
    <w:rsid w:val="003957D1"/>
    <w:rsid w:val="003A263F"/>
    <w:rsid w:val="003A4B58"/>
    <w:rsid w:val="003B1F39"/>
    <w:rsid w:val="003C67F4"/>
    <w:rsid w:val="003C7AE6"/>
    <w:rsid w:val="003D33A6"/>
    <w:rsid w:val="003E7E71"/>
    <w:rsid w:val="003F0100"/>
    <w:rsid w:val="004111E1"/>
    <w:rsid w:val="00424860"/>
    <w:rsid w:val="00445DD8"/>
    <w:rsid w:val="00446486"/>
    <w:rsid w:val="0044716E"/>
    <w:rsid w:val="00454A22"/>
    <w:rsid w:val="004924F2"/>
    <w:rsid w:val="004A1A60"/>
    <w:rsid w:val="004A7997"/>
    <w:rsid w:val="004A7CB2"/>
    <w:rsid w:val="004C4C11"/>
    <w:rsid w:val="004E120A"/>
    <w:rsid w:val="004F1370"/>
    <w:rsid w:val="004F184E"/>
    <w:rsid w:val="005025F0"/>
    <w:rsid w:val="00525F57"/>
    <w:rsid w:val="00542159"/>
    <w:rsid w:val="00546A1F"/>
    <w:rsid w:val="0057609A"/>
    <w:rsid w:val="00590CAD"/>
    <w:rsid w:val="005952DC"/>
    <w:rsid w:val="00597556"/>
    <w:rsid w:val="00597980"/>
    <w:rsid w:val="00597C7C"/>
    <w:rsid w:val="005A34C3"/>
    <w:rsid w:val="005A563B"/>
    <w:rsid w:val="005B1871"/>
    <w:rsid w:val="005D0306"/>
    <w:rsid w:val="005D58EA"/>
    <w:rsid w:val="005D665F"/>
    <w:rsid w:val="005E22E8"/>
    <w:rsid w:val="005E2AE6"/>
    <w:rsid w:val="005F35E3"/>
    <w:rsid w:val="005F4D1E"/>
    <w:rsid w:val="005F69DA"/>
    <w:rsid w:val="0060522E"/>
    <w:rsid w:val="006250E3"/>
    <w:rsid w:val="006309BF"/>
    <w:rsid w:val="00647E80"/>
    <w:rsid w:val="00652CAA"/>
    <w:rsid w:val="00663F42"/>
    <w:rsid w:val="00664CA4"/>
    <w:rsid w:val="00673B81"/>
    <w:rsid w:val="00693259"/>
    <w:rsid w:val="006971D7"/>
    <w:rsid w:val="00697791"/>
    <w:rsid w:val="006A08C0"/>
    <w:rsid w:val="006B3E6D"/>
    <w:rsid w:val="006B4535"/>
    <w:rsid w:val="006B74F7"/>
    <w:rsid w:val="006E555E"/>
    <w:rsid w:val="006F5696"/>
    <w:rsid w:val="00703848"/>
    <w:rsid w:val="007132F3"/>
    <w:rsid w:val="00723A54"/>
    <w:rsid w:val="0072660B"/>
    <w:rsid w:val="00727949"/>
    <w:rsid w:val="00735CBB"/>
    <w:rsid w:val="007373F1"/>
    <w:rsid w:val="00741766"/>
    <w:rsid w:val="007507E1"/>
    <w:rsid w:val="0075481A"/>
    <w:rsid w:val="00760881"/>
    <w:rsid w:val="00761BAD"/>
    <w:rsid w:val="00765AE6"/>
    <w:rsid w:val="00766E29"/>
    <w:rsid w:val="00770318"/>
    <w:rsid w:val="007914D2"/>
    <w:rsid w:val="00794027"/>
    <w:rsid w:val="007A09C3"/>
    <w:rsid w:val="007A4AFB"/>
    <w:rsid w:val="007A75D9"/>
    <w:rsid w:val="007B0A2B"/>
    <w:rsid w:val="007B224C"/>
    <w:rsid w:val="007C7BDC"/>
    <w:rsid w:val="007D1CE1"/>
    <w:rsid w:val="007D357D"/>
    <w:rsid w:val="007D7277"/>
    <w:rsid w:val="007E0AD3"/>
    <w:rsid w:val="007E4E6D"/>
    <w:rsid w:val="00800AB1"/>
    <w:rsid w:val="0081086D"/>
    <w:rsid w:val="0081722D"/>
    <w:rsid w:val="008173FF"/>
    <w:rsid w:val="008378EF"/>
    <w:rsid w:val="0084099C"/>
    <w:rsid w:val="0086638A"/>
    <w:rsid w:val="008712C0"/>
    <w:rsid w:val="00873B33"/>
    <w:rsid w:val="0088384B"/>
    <w:rsid w:val="008857CE"/>
    <w:rsid w:val="00895545"/>
    <w:rsid w:val="008965B3"/>
    <w:rsid w:val="008978A4"/>
    <w:rsid w:val="008A1BC9"/>
    <w:rsid w:val="008A438E"/>
    <w:rsid w:val="008B3C15"/>
    <w:rsid w:val="008B4D22"/>
    <w:rsid w:val="008C30AF"/>
    <w:rsid w:val="008C6263"/>
    <w:rsid w:val="009013C4"/>
    <w:rsid w:val="00904BD3"/>
    <w:rsid w:val="00913BFF"/>
    <w:rsid w:val="0091509E"/>
    <w:rsid w:val="009200A6"/>
    <w:rsid w:val="009230F2"/>
    <w:rsid w:val="009274D8"/>
    <w:rsid w:val="00935126"/>
    <w:rsid w:val="009419F8"/>
    <w:rsid w:val="00942E76"/>
    <w:rsid w:val="00952D81"/>
    <w:rsid w:val="00980E6E"/>
    <w:rsid w:val="009879D1"/>
    <w:rsid w:val="009905B1"/>
    <w:rsid w:val="00997A3B"/>
    <w:rsid w:val="009A5237"/>
    <w:rsid w:val="009D537A"/>
    <w:rsid w:val="009E0867"/>
    <w:rsid w:val="009F4438"/>
    <w:rsid w:val="009F4C19"/>
    <w:rsid w:val="009F5D11"/>
    <w:rsid w:val="00A01B09"/>
    <w:rsid w:val="00A11AE0"/>
    <w:rsid w:val="00A15393"/>
    <w:rsid w:val="00A41769"/>
    <w:rsid w:val="00A57728"/>
    <w:rsid w:val="00A63959"/>
    <w:rsid w:val="00A65BAB"/>
    <w:rsid w:val="00A73E02"/>
    <w:rsid w:val="00A8090B"/>
    <w:rsid w:val="00A84AE1"/>
    <w:rsid w:val="00A91A44"/>
    <w:rsid w:val="00A932A0"/>
    <w:rsid w:val="00A93E3B"/>
    <w:rsid w:val="00AB2AC1"/>
    <w:rsid w:val="00AD5996"/>
    <w:rsid w:val="00AE326D"/>
    <w:rsid w:val="00AE5189"/>
    <w:rsid w:val="00B05E82"/>
    <w:rsid w:val="00B13B92"/>
    <w:rsid w:val="00B35CDD"/>
    <w:rsid w:val="00B475D8"/>
    <w:rsid w:val="00B65E17"/>
    <w:rsid w:val="00B66ED3"/>
    <w:rsid w:val="00B926FA"/>
    <w:rsid w:val="00B9778E"/>
    <w:rsid w:val="00BA68C9"/>
    <w:rsid w:val="00BD44DD"/>
    <w:rsid w:val="00BD4F5A"/>
    <w:rsid w:val="00BE2164"/>
    <w:rsid w:val="00BE257A"/>
    <w:rsid w:val="00BF2F2D"/>
    <w:rsid w:val="00BF6DE2"/>
    <w:rsid w:val="00C02D9B"/>
    <w:rsid w:val="00C11C09"/>
    <w:rsid w:val="00C203B0"/>
    <w:rsid w:val="00C34F76"/>
    <w:rsid w:val="00C535AC"/>
    <w:rsid w:val="00C624DC"/>
    <w:rsid w:val="00C7138F"/>
    <w:rsid w:val="00C717AE"/>
    <w:rsid w:val="00C81A22"/>
    <w:rsid w:val="00CA38EE"/>
    <w:rsid w:val="00CA7329"/>
    <w:rsid w:val="00CB060A"/>
    <w:rsid w:val="00CC5286"/>
    <w:rsid w:val="00CD01E7"/>
    <w:rsid w:val="00CE1017"/>
    <w:rsid w:val="00CE2EFC"/>
    <w:rsid w:val="00CF50FA"/>
    <w:rsid w:val="00CF5543"/>
    <w:rsid w:val="00CF7C9D"/>
    <w:rsid w:val="00D05C99"/>
    <w:rsid w:val="00D1426F"/>
    <w:rsid w:val="00D27D4A"/>
    <w:rsid w:val="00D35CCE"/>
    <w:rsid w:val="00D35FB0"/>
    <w:rsid w:val="00D4113C"/>
    <w:rsid w:val="00D56EB3"/>
    <w:rsid w:val="00D62081"/>
    <w:rsid w:val="00D75544"/>
    <w:rsid w:val="00D95DEB"/>
    <w:rsid w:val="00D96318"/>
    <w:rsid w:val="00DA6863"/>
    <w:rsid w:val="00DC1955"/>
    <w:rsid w:val="00DC43B9"/>
    <w:rsid w:val="00DD0EA9"/>
    <w:rsid w:val="00DD5426"/>
    <w:rsid w:val="00DD625B"/>
    <w:rsid w:val="00DE4A2A"/>
    <w:rsid w:val="00DE4C34"/>
    <w:rsid w:val="00DF36D4"/>
    <w:rsid w:val="00E12D5D"/>
    <w:rsid w:val="00E12EF2"/>
    <w:rsid w:val="00E15C79"/>
    <w:rsid w:val="00E230B0"/>
    <w:rsid w:val="00E24B10"/>
    <w:rsid w:val="00E35495"/>
    <w:rsid w:val="00E42832"/>
    <w:rsid w:val="00E43174"/>
    <w:rsid w:val="00E4506E"/>
    <w:rsid w:val="00E644C2"/>
    <w:rsid w:val="00E831C0"/>
    <w:rsid w:val="00E8503D"/>
    <w:rsid w:val="00E929B8"/>
    <w:rsid w:val="00E93471"/>
    <w:rsid w:val="00EB0707"/>
    <w:rsid w:val="00EB42EA"/>
    <w:rsid w:val="00EC435C"/>
    <w:rsid w:val="00EE099E"/>
    <w:rsid w:val="00EE6D2F"/>
    <w:rsid w:val="00EF6F35"/>
    <w:rsid w:val="00F07C37"/>
    <w:rsid w:val="00F261E3"/>
    <w:rsid w:val="00F26CCA"/>
    <w:rsid w:val="00F30DE6"/>
    <w:rsid w:val="00F35BB2"/>
    <w:rsid w:val="00F4058A"/>
    <w:rsid w:val="00F446EF"/>
    <w:rsid w:val="00F450C7"/>
    <w:rsid w:val="00F46D18"/>
    <w:rsid w:val="00F6030B"/>
    <w:rsid w:val="00F634CC"/>
    <w:rsid w:val="00F6406A"/>
    <w:rsid w:val="00FA2359"/>
    <w:rsid w:val="00FD1CEE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320D30"/>
    <w:rPr>
      <w:noProof/>
      <w:sz w:val="22"/>
      <w:szCs w:val="24"/>
      <w:lang w:eastAsia="en-US"/>
    </w:rPr>
  </w:style>
  <w:style w:type="paragraph" w:customStyle="1" w:styleId="Body">
    <w:name w:val="Body"/>
    <w:autoRedefine/>
    <w:uiPriority w:val="99"/>
    <w:rsid w:val="00320D30"/>
    <w:rPr>
      <w:rFonts w:eastAsia="ヒラギノ角ゴ Pro W3"/>
      <w:sz w:val="22"/>
      <w:szCs w:val="22"/>
      <w:lang w:val="en-US"/>
    </w:rPr>
  </w:style>
  <w:style w:type="paragraph" w:customStyle="1" w:styleId="esegmentp">
    <w:name w:val="esegment_p"/>
    <w:basedOn w:val="Navaden"/>
    <w:rsid w:val="003E7E71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320D30"/>
    <w:rPr>
      <w:noProof/>
      <w:sz w:val="22"/>
      <w:szCs w:val="24"/>
      <w:lang w:eastAsia="en-US"/>
    </w:rPr>
  </w:style>
  <w:style w:type="paragraph" w:customStyle="1" w:styleId="Body">
    <w:name w:val="Body"/>
    <w:autoRedefine/>
    <w:uiPriority w:val="99"/>
    <w:rsid w:val="00320D30"/>
    <w:rPr>
      <w:rFonts w:eastAsia="ヒラギノ角ゴ Pro W3"/>
      <w:sz w:val="22"/>
      <w:szCs w:val="22"/>
      <w:lang w:val="en-US"/>
    </w:rPr>
  </w:style>
  <w:style w:type="paragraph" w:customStyle="1" w:styleId="esegmentp">
    <w:name w:val="esegment_p"/>
    <w:basedOn w:val="Navaden"/>
    <w:rsid w:val="003E7E71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6586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urejanje-prostora-in-urbanize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54</TotalTime>
  <Pages>2</Pages>
  <Words>596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4333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11</cp:revision>
  <cp:lastPrinted>2014-03-03T15:22:00Z</cp:lastPrinted>
  <dcterms:created xsi:type="dcterms:W3CDTF">2014-04-07T09:57:00Z</dcterms:created>
  <dcterms:modified xsi:type="dcterms:W3CDTF">2014-04-07T12:03:00Z</dcterms:modified>
</cp:coreProperties>
</file>